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D1" w:rsidRPr="00A6738A" w:rsidRDefault="00C459D1" w:rsidP="00A67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673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C459D1" w:rsidRPr="00A6738A" w:rsidRDefault="00C459D1" w:rsidP="00A673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A6738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</w:t>
      </w:r>
      <w:r w:rsidR="004826BF" w:rsidRPr="00A6738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Бизнес-статистика</w:t>
      </w:r>
      <w:r w:rsidRPr="00A6738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»</w:t>
      </w:r>
    </w:p>
    <w:p w:rsidR="00C459D1" w:rsidRPr="00A6738A" w:rsidRDefault="00C459D1" w:rsidP="00A673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673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38.03.01  «Экономика» </w:t>
      </w:r>
    </w:p>
    <w:p w:rsidR="00A133CC" w:rsidRPr="00A6738A" w:rsidRDefault="00C459D1" w:rsidP="00A673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673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Направленность (профиль) </w:t>
      </w:r>
      <w:r w:rsidR="00A133CC" w:rsidRPr="00A673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«Экономика предприятий и организаций»</w:t>
      </w:r>
    </w:p>
    <w:p w:rsidR="00A133CC" w:rsidRPr="00A6738A" w:rsidRDefault="00A133CC" w:rsidP="00A673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673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«Бухгалтерский учёт, анализ и аудит»</w:t>
      </w:r>
    </w:p>
    <w:p w:rsidR="00A133CC" w:rsidRPr="00A6738A" w:rsidRDefault="00A133CC" w:rsidP="00A673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673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«Финансы и кредит»</w:t>
      </w:r>
    </w:p>
    <w:p w:rsidR="0082528C" w:rsidRPr="00A6738A" w:rsidRDefault="0082528C" w:rsidP="00A673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459D1" w:rsidRPr="00A6738A" w:rsidRDefault="0082528C" w:rsidP="00A673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673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="00C459D1" w:rsidRPr="00A673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Рабочая программа учебной дисциплины соответствует требованиям ФГОС</w:t>
      </w:r>
      <w:r w:rsidR="00A6738A" w:rsidRPr="00A673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="00A6738A" w:rsidRPr="00A673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="00C459D1" w:rsidRPr="00A673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proofErr w:type="gramStart"/>
      <w:r w:rsidR="00C459D1" w:rsidRPr="00A673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</w:t>
      </w:r>
      <w:proofErr w:type="gramEnd"/>
      <w:r w:rsidR="00C459D1" w:rsidRPr="00A6738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направлению </w:t>
      </w:r>
      <w:r w:rsidR="00C459D1" w:rsidRPr="00A673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38.03.0</w:t>
      </w:r>
      <w:r w:rsidRPr="00A673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="00C459D1" w:rsidRPr="00A673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«</w:t>
      </w:r>
      <w:r w:rsidR="00296C61" w:rsidRPr="00A6738A">
        <w:rPr>
          <w:rFonts w:ascii="Times New Roman" w:hAnsi="Times New Roman" w:cs="Times New Roman"/>
          <w:i/>
          <w:color w:val="000000"/>
          <w:sz w:val="24"/>
          <w:szCs w:val="24"/>
        </w:rPr>
        <w:t>Экономика</w:t>
      </w:r>
      <w:r w:rsidR="00C459D1" w:rsidRPr="00A673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</w:p>
    <w:p w:rsidR="00A6738A" w:rsidRPr="00A6738A" w:rsidRDefault="00A6738A" w:rsidP="00A6738A">
      <w:pPr>
        <w:numPr>
          <w:ilvl w:val="0"/>
          <w:numId w:val="23"/>
        </w:numPr>
        <w:tabs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43727970"/>
      <w:bookmarkStart w:id="1" w:name="_Toc431159148"/>
      <w:bookmarkStart w:id="2" w:name="_Toc430592459"/>
      <w:r w:rsidRPr="00A6738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A6738A" w:rsidRDefault="00C459D1" w:rsidP="00A673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296C61"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296C61"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296C61"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.В.ДВ.02.01 </w:t>
      </w:r>
      <w:r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826BF"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</w:t>
      </w:r>
      <w:r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</w:t>
      </w:r>
      <w:r w:rsidR="004826BF"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относится к </w:t>
      </w:r>
      <w:r w:rsidR="004826BF"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вариативной </w:t>
      </w:r>
      <w:r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</w:t>
      </w:r>
      <w:r w:rsidR="0082528C"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bookmarkEnd w:id="1"/>
      <w:r w:rsid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B489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дисциплиной по выбору</w:t>
      </w:r>
      <w:r w:rsidR="00056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38A" w:rsidRPr="00A6738A" w:rsidRDefault="00A6738A" w:rsidP="00A6738A">
      <w:pPr>
        <w:pStyle w:val="aa"/>
        <w:numPr>
          <w:ilvl w:val="0"/>
          <w:numId w:val="23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38A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C459D1" w:rsidRPr="00A6738A" w:rsidRDefault="0082528C" w:rsidP="00A673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9D1"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учебной дисциплины «</w:t>
      </w:r>
      <w:r w:rsidR="005B5A47"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Бизнес-статистика</w:t>
      </w:r>
      <w:r w:rsidR="003B57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459D1"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освоение студентами статистической методологии, применяемой в области </w:t>
      </w:r>
      <w:r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r w:rsidR="00C459D1"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статистического анализа различных </w:t>
      </w:r>
      <w:proofErr w:type="gramStart"/>
      <w:r w:rsidR="00C459D1"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процессов</w:t>
      </w:r>
      <w:proofErr w:type="gramEnd"/>
      <w:r w:rsidR="00C459D1"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явлений.</w:t>
      </w:r>
      <w:bookmarkStart w:id="3" w:name="_GoBack"/>
      <w:bookmarkEnd w:id="3"/>
    </w:p>
    <w:p w:rsidR="00C459D1" w:rsidRPr="00A6738A" w:rsidRDefault="0082528C" w:rsidP="00A6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59D1"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определя</w:t>
      </w:r>
      <w:r w:rsidR="003B57F8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содержанием и спецификой дисциплины и</w:t>
      </w:r>
      <w:r w:rsidR="00C459D1"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следующими:</w:t>
      </w:r>
    </w:p>
    <w:p w:rsidR="00C459D1" w:rsidRPr="00A6738A" w:rsidRDefault="00C459D1" w:rsidP="00A67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категорий статистики и статистической методологии.</w:t>
      </w:r>
    </w:p>
    <w:p w:rsidR="00C459D1" w:rsidRPr="00A6738A" w:rsidRDefault="00C459D1" w:rsidP="00A67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методов формирования информационной базы статистики и первичной обработки данных: статистическое наблюдение, сводка и группировка, расчёт абсолютных, относительных и средних величин</w:t>
      </w:r>
      <w:r w:rsidR="0082528C"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показателей вариации.</w:t>
      </w:r>
    </w:p>
    <w:p w:rsidR="00C459D1" w:rsidRPr="00A6738A" w:rsidRDefault="00C459D1" w:rsidP="00A67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выборочного метода и оценки статистических гипотез.</w:t>
      </w:r>
    </w:p>
    <w:p w:rsidR="00C459D1" w:rsidRPr="00A6738A" w:rsidRDefault="00C459D1" w:rsidP="00A67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индексного метода анализа статистических данных.</w:t>
      </w:r>
    </w:p>
    <w:p w:rsidR="00C459D1" w:rsidRPr="00A6738A" w:rsidRDefault="00C459D1" w:rsidP="00A673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методов исследования динамики экономических явлений.</w:t>
      </w:r>
    </w:p>
    <w:p w:rsidR="00C459D1" w:rsidRPr="00A6738A" w:rsidRDefault="00C459D1" w:rsidP="00A6738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59D1" w:rsidRPr="00A6738A" w:rsidRDefault="00C459D1" w:rsidP="00A6738A">
      <w:pPr>
        <w:pStyle w:val="aa"/>
        <w:numPr>
          <w:ilvl w:val="0"/>
          <w:numId w:val="2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4826BF" w:rsidRPr="00A6738A" w:rsidRDefault="004826BF" w:rsidP="00A67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ОПК-1 -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C459D1" w:rsidRPr="00A6738A" w:rsidRDefault="00C459D1" w:rsidP="00A673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</w:t>
      </w:r>
      <w:r w:rsidR="003863E5"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6738A">
        <w:rPr>
          <w:rFonts w:ascii="Times New Roman" w:eastAsia="Calibri" w:hAnsi="Times New Roman" w:cs="Times New Roman"/>
          <w:sz w:val="24"/>
          <w:szCs w:val="24"/>
        </w:rPr>
        <w:t xml:space="preserve">способностью осуществлять сбор, </w:t>
      </w:r>
      <w:r w:rsidR="003863E5" w:rsidRPr="00A6738A">
        <w:rPr>
          <w:rFonts w:ascii="Times New Roman" w:eastAsia="Calibri" w:hAnsi="Times New Roman" w:cs="Times New Roman"/>
          <w:sz w:val="24"/>
          <w:szCs w:val="24"/>
        </w:rPr>
        <w:t>анализ и</w:t>
      </w:r>
      <w:r w:rsidRPr="00A6738A">
        <w:rPr>
          <w:rFonts w:ascii="Times New Roman" w:eastAsia="Calibri" w:hAnsi="Times New Roman" w:cs="Times New Roman"/>
          <w:sz w:val="24"/>
          <w:szCs w:val="24"/>
        </w:rPr>
        <w:t xml:space="preserve"> обработку </w:t>
      </w:r>
      <w:r w:rsidR="003863E5" w:rsidRPr="00A6738A">
        <w:rPr>
          <w:rFonts w:ascii="Times New Roman" w:eastAsia="Calibri" w:hAnsi="Times New Roman" w:cs="Times New Roman"/>
          <w:sz w:val="24"/>
          <w:szCs w:val="24"/>
        </w:rPr>
        <w:t>данных</w:t>
      </w:r>
      <w:r w:rsidRPr="00A6738A">
        <w:rPr>
          <w:rFonts w:ascii="Times New Roman" w:eastAsia="Calibri" w:hAnsi="Times New Roman" w:cs="Times New Roman"/>
          <w:sz w:val="24"/>
          <w:szCs w:val="24"/>
        </w:rPr>
        <w:t>, необходим</w:t>
      </w:r>
      <w:r w:rsidR="003863E5" w:rsidRPr="00A6738A">
        <w:rPr>
          <w:rFonts w:ascii="Times New Roman" w:eastAsia="Calibri" w:hAnsi="Times New Roman" w:cs="Times New Roman"/>
          <w:sz w:val="24"/>
          <w:szCs w:val="24"/>
        </w:rPr>
        <w:t>ых</w:t>
      </w:r>
      <w:r w:rsidRPr="00A6738A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="003863E5" w:rsidRPr="00A6738A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A6738A">
        <w:rPr>
          <w:rFonts w:ascii="Times New Roman" w:eastAsia="Calibri" w:hAnsi="Times New Roman" w:cs="Times New Roman"/>
          <w:sz w:val="24"/>
          <w:szCs w:val="24"/>
        </w:rPr>
        <w:t xml:space="preserve"> профессиональн</w:t>
      </w:r>
      <w:r w:rsidR="003863E5" w:rsidRPr="00A6738A">
        <w:rPr>
          <w:rFonts w:ascii="Times New Roman" w:eastAsia="Calibri" w:hAnsi="Times New Roman" w:cs="Times New Roman"/>
          <w:sz w:val="24"/>
          <w:szCs w:val="24"/>
        </w:rPr>
        <w:t>ых задач.</w:t>
      </w:r>
      <w:r w:rsidRPr="00A673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26BF" w:rsidRPr="00A6738A" w:rsidRDefault="004826BF" w:rsidP="00A67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ОПК-4 -     способностью находить организационно-управленческие решения в профессиональной деятельности и готовность нести за них ответственность.</w:t>
      </w:r>
    </w:p>
    <w:p w:rsidR="004826BF" w:rsidRPr="00A6738A" w:rsidRDefault="004826BF" w:rsidP="00A67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ПК-2 –</w:t>
      </w:r>
      <w:r w:rsidRPr="00A6738A">
        <w:rPr>
          <w:rFonts w:ascii="Times New Roman" w:hAnsi="Times New Roman" w:cs="Times New Roman"/>
          <w:sz w:val="24"/>
          <w:szCs w:val="24"/>
        </w:rPr>
        <w:t xml:space="preserve"> </w:t>
      </w:r>
      <w:r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субъектов.</w:t>
      </w:r>
    </w:p>
    <w:p w:rsidR="004826BF" w:rsidRPr="00A6738A" w:rsidRDefault="004826BF" w:rsidP="00A67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 –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отчет.</w:t>
      </w:r>
    </w:p>
    <w:p w:rsidR="004826BF" w:rsidRPr="00A6738A" w:rsidRDefault="004826BF" w:rsidP="00A67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ПК-9 – способностью организовать деятельность малой группы, созданной для реализации конкретного экономического проекта</w:t>
      </w:r>
    </w:p>
    <w:p w:rsidR="004826BF" w:rsidRPr="00A6738A" w:rsidRDefault="004826BF" w:rsidP="00A67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ПК-10 - способностью использовать для решения коммуникативных задач современные технические средства и информационные технологии.</w:t>
      </w:r>
    </w:p>
    <w:p w:rsidR="004826BF" w:rsidRPr="00A6738A" w:rsidRDefault="004826BF" w:rsidP="00A673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ПК-11</w:t>
      </w:r>
      <w:r w:rsidRPr="00A67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A67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</w:r>
    </w:p>
    <w:p w:rsidR="004826BF" w:rsidRPr="00A6738A" w:rsidRDefault="004826BF" w:rsidP="00A6738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9D1" w:rsidRPr="00A6738A" w:rsidRDefault="00C459D1" w:rsidP="00A6738A">
      <w:pPr>
        <w:pStyle w:val="aa"/>
        <w:numPr>
          <w:ilvl w:val="0"/>
          <w:numId w:val="23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496586" w:rsidRPr="00A6738A" w:rsidRDefault="00496586" w:rsidP="00A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38A">
        <w:rPr>
          <w:rFonts w:ascii="Times New Roman" w:hAnsi="Times New Roman" w:cs="Times New Roman"/>
          <w:sz w:val="24"/>
          <w:szCs w:val="24"/>
        </w:rPr>
        <w:lastRenderedPageBreak/>
        <w:t xml:space="preserve">Тема 1. </w:t>
      </w:r>
      <w:r w:rsidRPr="00A6738A">
        <w:rPr>
          <w:rFonts w:ascii="Times New Roman" w:hAnsi="Times New Roman" w:cs="Times New Roman"/>
          <w:iCs/>
          <w:sz w:val="24"/>
          <w:szCs w:val="24"/>
        </w:rPr>
        <w:t xml:space="preserve">Предмет и метод </w:t>
      </w:r>
      <w:proofErr w:type="gramStart"/>
      <w:r w:rsidRPr="00A6738A">
        <w:rPr>
          <w:rFonts w:ascii="Times New Roman" w:hAnsi="Times New Roman" w:cs="Times New Roman"/>
          <w:iCs/>
          <w:sz w:val="24"/>
          <w:szCs w:val="24"/>
        </w:rPr>
        <w:t>бизнес-статистики</w:t>
      </w:r>
      <w:proofErr w:type="gramEnd"/>
    </w:p>
    <w:p w:rsidR="00496586" w:rsidRPr="00A6738A" w:rsidRDefault="00496586" w:rsidP="00A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38A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A6738A">
        <w:rPr>
          <w:rFonts w:ascii="Times New Roman" w:hAnsi="Times New Roman" w:cs="Times New Roman"/>
          <w:iCs/>
          <w:sz w:val="24"/>
          <w:szCs w:val="24"/>
        </w:rPr>
        <w:t>Сводка и группировка статистических данных</w:t>
      </w:r>
    </w:p>
    <w:p w:rsidR="00496586" w:rsidRPr="00A6738A" w:rsidRDefault="00496586" w:rsidP="00A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38A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A6738A">
        <w:rPr>
          <w:rFonts w:ascii="Times New Roman" w:hAnsi="Times New Roman" w:cs="Times New Roman"/>
          <w:iCs/>
          <w:sz w:val="24"/>
          <w:szCs w:val="24"/>
        </w:rPr>
        <w:t>Теория средних величин</w:t>
      </w:r>
    </w:p>
    <w:p w:rsidR="00496586" w:rsidRPr="00A6738A" w:rsidRDefault="00496586" w:rsidP="00A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38A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A6738A">
        <w:rPr>
          <w:rFonts w:ascii="Times New Roman" w:hAnsi="Times New Roman" w:cs="Times New Roman"/>
          <w:iCs/>
          <w:sz w:val="24"/>
          <w:szCs w:val="24"/>
        </w:rPr>
        <w:t>Показатели вариации в анализе социально-экономических явлений и процессов</w:t>
      </w:r>
    </w:p>
    <w:p w:rsidR="00496586" w:rsidRPr="00A6738A" w:rsidRDefault="00496586" w:rsidP="00A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38A"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A6738A">
        <w:rPr>
          <w:rFonts w:ascii="Times New Roman" w:hAnsi="Times New Roman" w:cs="Times New Roman"/>
          <w:iCs/>
          <w:sz w:val="24"/>
          <w:szCs w:val="24"/>
        </w:rPr>
        <w:t>Статистическое изучение взаимосвязи социально-экономических явлений</w:t>
      </w:r>
    </w:p>
    <w:p w:rsidR="00496586" w:rsidRPr="00A6738A" w:rsidRDefault="00496586" w:rsidP="00A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38A">
        <w:rPr>
          <w:rFonts w:ascii="Times New Roman" w:hAnsi="Times New Roman" w:cs="Times New Roman"/>
          <w:sz w:val="24"/>
          <w:szCs w:val="24"/>
        </w:rPr>
        <w:t xml:space="preserve">Тема 6. </w:t>
      </w:r>
      <w:r w:rsidRPr="00A6738A">
        <w:rPr>
          <w:rFonts w:ascii="Times New Roman" w:hAnsi="Times New Roman" w:cs="Times New Roman"/>
          <w:iCs/>
          <w:sz w:val="24"/>
          <w:szCs w:val="24"/>
        </w:rPr>
        <w:t xml:space="preserve">Априорный анализ временной информации о явлениях и процессах в </w:t>
      </w:r>
      <w:proofErr w:type="gramStart"/>
      <w:r w:rsidRPr="00A6738A">
        <w:rPr>
          <w:rFonts w:ascii="Times New Roman" w:hAnsi="Times New Roman" w:cs="Times New Roman"/>
          <w:iCs/>
          <w:sz w:val="24"/>
          <w:szCs w:val="24"/>
        </w:rPr>
        <w:t>бизнес-среде</w:t>
      </w:r>
      <w:proofErr w:type="gramEnd"/>
    </w:p>
    <w:p w:rsidR="00496586" w:rsidRPr="00A6738A" w:rsidRDefault="00496586" w:rsidP="00A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38A">
        <w:rPr>
          <w:rFonts w:ascii="Times New Roman" w:hAnsi="Times New Roman" w:cs="Times New Roman"/>
          <w:bCs/>
          <w:sz w:val="24"/>
          <w:szCs w:val="24"/>
        </w:rPr>
        <w:t>Тема 7.</w:t>
      </w:r>
      <w:r w:rsidRPr="00A6738A">
        <w:rPr>
          <w:rFonts w:ascii="Times New Roman" w:hAnsi="Times New Roman" w:cs="Times New Roman"/>
          <w:sz w:val="24"/>
          <w:szCs w:val="24"/>
        </w:rPr>
        <w:t xml:space="preserve"> </w:t>
      </w:r>
      <w:r w:rsidRPr="00A6738A">
        <w:rPr>
          <w:rFonts w:ascii="Times New Roman" w:hAnsi="Times New Roman" w:cs="Times New Roman"/>
          <w:iCs/>
          <w:sz w:val="24"/>
          <w:szCs w:val="24"/>
        </w:rPr>
        <w:t>Методологические аспекты моделирования и прогнозирования бизнес-процессов</w:t>
      </w:r>
    </w:p>
    <w:p w:rsidR="00496586" w:rsidRPr="00A6738A" w:rsidRDefault="00496586" w:rsidP="00A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38A">
        <w:rPr>
          <w:rFonts w:ascii="Times New Roman" w:hAnsi="Times New Roman" w:cs="Times New Roman"/>
          <w:sz w:val="24"/>
          <w:szCs w:val="24"/>
        </w:rPr>
        <w:t>Тема 8.</w:t>
      </w:r>
      <w:r w:rsidRPr="00A6738A">
        <w:rPr>
          <w:rFonts w:ascii="Times New Roman" w:hAnsi="Times New Roman" w:cs="Times New Roman"/>
          <w:iCs/>
          <w:sz w:val="24"/>
          <w:szCs w:val="24"/>
        </w:rPr>
        <w:t xml:space="preserve"> Моделирование основных тенденций и закономерностей бизнес-процессов</w:t>
      </w:r>
    </w:p>
    <w:p w:rsidR="00496586" w:rsidRPr="00A6738A" w:rsidRDefault="00496586" w:rsidP="00A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38A">
        <w:rPr>
          <w:rFonts w:ascii="Times New Roman" w:hAnsi="Times New Roman" w:cs="Times New Roman"/>
          <w:sz w:val="24"/>
          <w:szCs w:val="24"/>
        </w:rPr>
        <w:t>Тема 9. Моделирование фактора случайности в бизнес-процессах</w:t>
      </w:r>
    </w:p>
    <w:p w:rsidR="00496586" w:rsidRPr="00A6738A" w:rsidRDefault="00496586" w:rsidP="00A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38A">
        <w:rPr>
          <w:rFonts w:ascii="Times New Roman" w:hAnsi="Times New Roman" w:cs="Times New Roman"/>
          <w:sz w:val="24"/>
          <w:szCs w:val="24"/>
        </w:rPr>
        <w:t>Тема 10. Моделирование периодической компоненты в оценке бизнес-процессов</w:t>
      </w:r>
    </w:p>
    <w:p w:rsidR="00496586" w:rsidRPr="00A6738A" w:rsidRDefault="00496586" w:rsidP="00A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38A">
        <w:rPr>
          <w:rFonts w:ascii="Times New Roman" w:hAnsi="Times New Roman" w:cs="Times New Roman"/>
          <w:sz w:val="24"/>
          <w:szCs w:val="24"/>
        </w:rPr>
        <w:t xml:space="preserve">Тема 11. </w:t>
      </w:r>
      <w:r w:rsidRPr="00A6738A">
        <w:rPr>
          <w:rFonts w:ascii="Times New Roman" w:hAnsi="Times New Roman" w:cs="Times New Roman"/>
          <w:iCs/>
          <w:sz w:val="24"/>
          <w:szCs w:val="24"/>
        </w:rPr>
        <w:t>Моделирование связных временных рядов</w:t>
      </w:r>
    </w:p>
    <w:p w:rsidR="00496586" w:rsidRPr="00A6738A" w:rsidRDefault="00496586" w:rsidP="00A67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38A">
        <w:rPr>
          <w:rFonts w:ascii="Times New Roman" w:hAnsi="Times New Roman" w:cs="Times New Roman"/>
          <w:sz w:val="24"/>
          <w:szCs w:val="24"/>
        </w:rPr>
        <w:t xml:space="preserve">Тема 12. </w:t>
      </w:r>
      <w:r w:rsidRPr="00A6738A">
        <w:rPr>
          <w:rFonts w:ascii="Times New Roman" w:hAnsi="Times New Roman" w:cs="Times New Roman"/>
          <w:iCs/>
          <w:sz w:val="24"/>
          <w:szCs w:val="24"/>
        </w:rPr>
        <w:t xml:space="preserve">Прогнозирование тенденций в бизнес-процессах. Методы оценки точности и надежности </w:t>
      </w:r>
      <w:proofErr w:type="gramStart"/>
      <w:r w:rsidRPr="00A6738A">
        <w:rPr>
          <w:rFonts w:ascii="Times New Roman" w:hAnsi="Times New Roman" w:cs="Times New Roman"/>
          <w:iCs/>
          <w:sz w:val="24"/>
          <w:szCs w:val="24"/>
        </w:rPr>
        <w:t>бизнес-прогноза</w:t>
      </w:r>
      <w:proofErr w:type="gramEnd"/>
    </w:p>
    <w:p w:rsidR="00496586" w:rsidRPr="00A6738A" w:rsidRDefault="00496586" w:rsidP="00A673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38A">
        <w:rPr>
          <w:rFonts w:ascii="Times New Roman" w:hAnsi="Times New Roman" w:cs="Times New Roman"/>
          <w:sz w:val="24"/>
          <w:szCs w:val="24"/>
        </w:rPr>
        <w:t>Тема 13.</w:t>
      </w:r>
      <w:r w:rsidRPr="00A67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38A">
        <w:rPr>
          <w:rFonts w:ascii="Times New Roman" w:hAnsi="Times New Roman" w:cs="Times New Roman"/>
          <w:iCs/>
          <w:sz w:val="24"/>
          <w:szCs w:val="24"/>
        </w:rPr>
        <w:t xml:space="preserve">Эвристические методы прогнозирования </w:t>
      </w:r>
      <w:proofErr w:type="gramStart"/>
      <w:r w:rsidRPr="00A6738A">
        <w:rPr>
          <w:rFonts w:ascii="Times New Roman" w:hAnsi="Times New Roman" w:cs="Times New Roman"/>
          <w:iCs/>
          <w:sz w:val="24"/>
          <w:szCs w:val="24"/>
        </w:rPr>
        <w:t>бизнес-структур</w:t>
      </w:r>
      <w:proofErr w:type="gramEnd"/>
    </w:p>
    <w:p w:rsidR="00C459D1" w:rsidRPr="00A6738A" w:rsidRDefault="00C459D1" w:rsidP="00A67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38A">
        <w:rPr>
          <w:rFonts w:ascii="Times New Roman" w:eastAsia="Times New Roman" w:hAnsi="Times New Roman" w:cs="Times New Roman"/>
          <w:sz w:val="24"/>
          <w:szCs w:val="24"/>
        </w:rPr>
        <w:t>Объем дисциплины «</w:t>
      </w:r>
      <w:r w:rsidR="005B5A47" w:rsidRPr="00A6738A">
        <w:rPr>
          <w:rFonts w:ascii="Times New Roman" w:eastAsia="Times New Roman" w:hAnsi="Times New Roman" w:cs="Times New Roman"/>
          <w:sz w:val="24"/>
          <w:szCs w:val="24"/>
        </w:rPr>
        <w:t>Бизнес-</w:t>
      </w:r>
      <w:r w:rsidRPr="00A6738A">
        <w:rPr>
          <w:rFonts w:ascii="Times New Roman" w:eastAsia="Times New Roman" w:hAnsi="Times New Roman" w:cs="Times New Roman"/>
          <w:sz w:val="24"/>
          <w:szCs w:val="24"/>
        </w:rPr>
        <w:t>статистик</w:t>
      </w:r>
      <w:r w:rsidR="005B5A47" w:rsidRPr="00A67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6738A">
        <w:rPr>
          <w:rFonts w:ascii="Times New Roman" w:eastAsia="Times New Roman" w:hAnsi="Times New Roman" w:cs="Times New Roman"/>
          <w:sz w:val="24"/>
          <w:szCs w:val="24"/>
        </w:rPr>
        <w:t xml:space="preserve">» для </w:t>
      </w:r>
      <w:proofErr w:type="spellStart"/>
      <w:r w:rsidRPr="00A6738A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A6738A"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  <w:r w:rsidR="007B12B4" w:rsidRPr="00A6738A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A6738A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 42 часа аудиторных занятий, из них  лекций 14 часов, практических занятий 28 часов,</w:t>
      </w:r>
      <w:r w:rsidR="004E13B0" w:rsidRPr="00A6738A">
        <w:rPr>
          <w:rFonts w:ascii="Times New Roman" w:eastAsia="Times New Roman" w:hAnsi="Times New Roman" w:cs="Times New Roman"/>
          <w:sz w:val="24"/>
          <w:szCs w:val="24"/>
        </w:rPr>
        <w:t xml:space="preserve"> электронное обучение 2 часа,</w:t>
      </w:r>
      <w:r w:rsidRPr="00A6738A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 6</w:t>
      </w:r>
      <w:r w:rsidR="004E13B0" w:rsidRPr="00A6738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6738A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4E13B0" w:rsidRPr="00A6738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673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59D1" w:rsidRPr="00A6738A" w:rsidRDefault="00C459D1" w:rsidP="00A67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38A">
        <w:rPr>
          <w:rFonts w:ascii="Times New Roman" w:eastAsia="Times New Roman" w:hAnsi="Times New Roman" w:cs="Times New Roman"/>
          <w:sz w:val="24"/>
          <w:szCs w:val="24"/>
        </w:rPr>
        <w:t xml:space="preserve">Семестр </w:t>
      </w:r>
      <w:r w:rsidR="006235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B12B4" w:rsidRPr="00A6738A">
        <w:rPr>
          <w:rFonts w:ascii="Times New Roman" w:eastAsia="Times New Roman" w:hAnsi="Times New Roman" w:cs="Times New Roman"/>
          <w:sz w:val="24"/>
          <w:szCs w:val="24"/>
        </w:rPr>
        <w:t>пятый</w:t>
      </w:r>
      <w:r w:rsidRPr="00A67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59D1" w:rsidRPr="00A6738A" w:rsidRDefault="00C459D1" w:rsidP="00A6738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38A">
        <w:rPr>
          <w:rFonts w:ascii="Times New Roman" w:eastAsia="Times New Roman" w:hAnsi="Times New Roman" w:cs="Times New Roman"/>
          <w:sz w:val="24"/>
          <w:szCs w:val="24"/>
        </w:rPr>
        <w:t>Форма промежуточного контроля</w:t>
      </w:r>
      <w:r w:rsidR="0062359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A6738A">
        <w:rPr>
          <w:rFonts w:ascii="Times New Roman" w:eastAsia="Times New Roman" w:hAnsi="Times New Roman" w:cs="Times New Roman"/>
          <w:sz w:val="24"/>
          <w:szCs w:val="24"/>
        </w:rPr>
        <w:t xml:space="preserve"> зачет с оценкой.</w:t>
      </w:r>
    </w:p>
    <w:p w:rsidR="00C459D1" w:rsidRPr="00A6738A" w:rsidRDefault="00C459D1" w:rsidP="00A6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9D1" w:rsidRPr="00A6738A" w:rsidRDefault="00C459D1" w:rsidP="00A6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38A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="00DA4723" w:rsidRPr="00A6738A">
        <w:rPr>
          <w:rFonts w:ascii="Times New Roman" w:eastAsia="Times New Roman" w:hAnsi="Times New Roman" w:cs="Times New Roman"/>
          <w:sz w:val="24"/>
          <w:szCs w:val="24"/>
        </w:rPr>
        <w:t xml:space="preserve"> ст. преподаватель кафедры экономического анализа и статистики </w:t>
      </w:r>
      <w:r w:rsidR="004826BF" w:rsidRPr="00A6738A">
        <w:rPr>
          <w:rFonts w:ascii="Times New Roman" w:eastAsia="Times New Roman" w:hAnsi="Times New Roman" w:cs="Times New Roman"/>
          <w:sz w:val="24"/>
          <w:szCs w:val="24"/>
        </w:rPr>
        <w:t>Соловьева О.А.</w:t>
      </w:r>
      <w:r w:rsidRPr="00A67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59D1" w:rsidRPr="00A6738A" w:rsidRDefault="00C459D1" w:rsidP="00A6738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459D1" w:rsidRPr="00A6738A" w:rsidRDefault="00C459D1" w:rsidP="00A673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459D1" w:rsidRPr="00A6738A" w:rsidRDefault="00C459D1" w:rsidP="00A673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9D1" w:rsidRPr="00A6738A" w:rsidRDefault="00C459D1" w:rsidP="00A67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3AA5" w:rsidRPr="00A6738A" w:rsidRDefault="00483AA5" w:rsidP="00A67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83AA5" w:rsidRPr="00A6738A" w:rsidSect="00BE2C79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cs="Times New Roman" w:hint="default"/>
        <w:b/>
        <w:sz w:val="24"/>
        <w:szCs w:val="24"/>
      </w:rPr>
    </w:lvl>
  </w:abstractNum>
  <w:abstractNum w:abstractNumId="1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cs="Times New Roman" w:hint="default"/>
        <w:b/>
        <w:sz w:val="24"/>
        <w:szCs w:val="24"/>
      </w:rPr>
    </w:lvl>
  </w:abstractNum>
  <w:abstractNum w:abstractNumId="2">
    <w:nsid w:val="0000000A"/>
    <w:multiLevelType w:val="singleLevel"/>
    <w:tmpl w:val="0000000A"/>
    <w:name w:val="WW8Num23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Symbol" w:hAnsi="Symbol" w:cs="Symbol" w:hint="default"/>
        <w:b/>
      </w:rPr>
    </w:lvl>
  </w:abstractNum>
  <w:abstractNum w:abstractNumId="3">
    <w:nsid w:val="0000000E"/>
    <w:multiLevelType w:val="singleLevel"/>
    <w:tmpl w:val="0000000E"/>
    <w:name w:val="WW8Num31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cs="Times New Roman"/>
        <w:b/>
      </w:rPr>
    </w:lvl>
  </w:abstractNum>
  <w:abstractNum w:abstractNumId="4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5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7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8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9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11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12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2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9D1"/>
    <w:rsid w:val="00056ECD"/>
    <w:rsid w:val="00296C61"/>
    <w:rsid w:val="003863E5"/>
    <w:rsid w:val="003B57F8"/>
    <w:rsid w:val="003D0ED2"/>
    <w:rsid w:val="004826BF"/>
    <w:rsid w:val="00483AA5"/>
    <w:rsid w:val="00496586"/>
    <w:rsid w:val="004E13B0"/>
    <w:rsid w:val="005B5A47"/>
    <w:rsid w:val="0062359E"/>
    <w:rsid w:val="007B12B4"/>
    <w:rsid w:val="0082528C"/>
    <w:rsid w:val="00986ABB"/>
    <w:rsid w:val="00A133CC"/>
    <w:rsid w:val="00A13B7E"/>
    <w:rsid w:val="00A6738A"/>
    <w:rsid w:val="00C42C2A"/>
    <w:rsid w:val="00C459D1"/>
    <w:rsid w:val="00D84118"/>
    <w:rsid w:val="00DA4723"/>
    <w:rsid w:val="00F27A67"/>
    <w:rsid w:val="00FA0574"/>
    <w:rsid w:val="00FB489F"/>
    <w:rsid w:val="00FD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D1"/>
  </w:style>
  <w:style w:type="paragraph" w:styleId="1">
    <w:name w:val="heading 1"/>
    <w:basedOn w:val="a"/>
    <w:next w:val="a"/>
    <w:link w:val="10"/>
    <w:uiPriority w:val="9"/>
    <w:qFormat/>
    <w:rsid w:val="00F27A6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A6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A6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A6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A6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A6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A6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A6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A6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A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7A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7A6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27A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27A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27A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27A6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27A6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7A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27A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7A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27A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27A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27A67"/>
    <w:rPr>
      <w:b/>
      <w:bCs/>
    </w:rPr>
  </w:style>
  <w:style w:type="character" w:styleId="a8">
    <w:name w:val="Emphasis"/>
    <w:uiPriority w:val="20"/>
    <w:qFormat/>
    <w:rsid w:val="00F27A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27A67"/>
    <w:pPr>
      <w:spacing w:after="0" w:line="240" w:lineRule="auto"/>
    </w:pPr>
  </w:style>
  <w:style w:type="paragraph" w:styleId="aa">
    <w:name w:val="List Paragraph"/>
    <w:basedOn w:val="a"/>
    <w:qFormat/>
    <w:rsid w:val="00F27A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A6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A6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27A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27A67"/>
    <w:rPr>
      <w:b/>
      <w:bCs/>
      <w:i/>
      <w:iCs/>
    </w:rPr>
  </w:style>
  <w:style w:type="character" w:styleId="ad">
    <w:name w:val="Subtle Emphasis"/>
    <w:uiPriority w:val="19"/>
    <w:qFormat/>
    <w:rsid w:val="00F27A67"/>
    <w:rPr>
      <w:i/>
      <w:iCs/>
    </w:rPr>
  </w:style>
  <w:style w:type="character" w:styleId="ae">
    <w:name w:val="Intense Emphasis"/>
    <w:uiPriority w:val="21"/>
    <w:qFormat/>
    <w:rsid w:val="00F27A67"/>
    <w:rPr>
      <w:b/>
      <w:bCs/>
    </w:rPr>
  </w:style>
  <w:style w:type="character" w:styleId="af">
    <w:name w:val="Subtle Reference"/>
    <w:uiPriority w:val="31"/>
    <w:qFormat/>
    <w:rsid w:val="00F27A67"/>
    <w:rPr>
      <w:smallCaps/>
    </w:rPr>
  </w:style>
  <w:style w:type="character" w:styleId="af0">
    <w:name w:val="Intense Reference"/>
    <w:uiPriority w:val="32"/>
    <w:qFormat/>
    <w:rsid w:val="00F27A67"/>
    <w:rPr>
      <w:smallCaps/>
      <w:spacing w:val="5"/>
      <w:u w:val="single"/>
    </w:rPr>
  </w:style>
  <w:style w:type="character" w:styleId="af1">
    <w:name w:val="Book Title"/>
    <w:uiPriority w:val="33"/>
    <w:qFormat/>
    <w:rsid w:val="00F27A6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27A67"/>
    <w:pPr>
      <w:outlineLvl w:val="9"/>
    </w:pPr>
    <w:rPr>
      <w:lang w:bidi="en-US"/>
    </w:rPr>
  </w:style>
  <w:style w:type="paragraph" w:styleId="af3">
    <w:name w:val="Body Text Indent"/>
    <w:basedOn w:val="a"/>
    <w:link w:val="af4"/>
    <w:rsid w:val="0049658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4965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тиль1"/>
    <w:basedOn w:val="a"/>
    <w:rsid w:val="00496586"/>
    <w:pPr>
      <w:suppressAutoHyphens/>
      <w:spacing w:after="0" w:line="240" w:lineRule="auto"/>
      <w:ind w:left="284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12">
    <w:name w:val="Обычный1"/>
    <w:rsid w:val="00496586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color w:val="000000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D1"/>
  </w:style>
  <w:style w:type="paragraph" w:styleId="1">
    <w:name w:val="heading 1"/>
    <w:basedOn w:val="a"/>
    <w:next w:val="a"/>
    <w:link w:val="10"/>
    <w:uiPriority w:val="9"/>
    <w:qFormat/>
    <w:rsid w:val="00F27A6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A6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A6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A6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A6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A6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A6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A6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A6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A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7A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7A6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27A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27A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27A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27A6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27A6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7A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27A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7A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27A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27A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27A67"/>
    <w:rPr>
      <w:b/>
      <w:bCs/>
    </w:rPr>
  </w:style>
  <w:style w:type="character" w:styleId="a8">
    <w:name w:val="Emphasis"/>
    <w:uiPriority w:val="20"/>
    <w:qFormat/>
    <w:rsid w:val="00F27A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27A67"/>
    <w:pPr>
      <w:spacing w:after="0" w:line="240" w:lineRule="auto"/>
    </w:pPr>
  </w:style>
  <w:style w:type="paragraph" w:styleId="aa">
    <w:name w:val="List Paragraph"/>
    <w:basedOn w:val="a"/>
    <w:qFormat/>
    <w:rsid w:val="00F27A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A6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A6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27A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27A67"/>
    <w:rPr>
      <w:b/>
      <w:bCs/>
      <w:i/>
      <w:iCs/>
    </w:rPr>
  </w:style>
  <w:style w:type="character" w:styleId="ad">
    <w:name w:val="Subtle Emphasis"/>
    <w:uiPriority w:val="19"/>
    <w:qFormat/>
    <w:rsid w:val="00F27A67"/>
    <w:rPr>
      <w:i/>
      <w:iCs/>
    </w:rPr>
  </w:style>
  <w:style w:type="character" w:styleId="ae">
    <w:name w:val="Intense Emphasis"/>
    <w:uiPriority w:val="21"/>
    <w:qFormat/>
    <w:rsid w:val="00F27A67"/>
    <w:rPr>
      <w:b/>
      <w:bCs/>
    </w:rPr>
  </w:style>
  <w:style w:type="character" w:styleId="af">
    <w:name w:val="Subtle Reference"/>
    <w:uiPriority w:val="31"/>
    <w:qFormat/>
    <w:rsid w:val="00F27A67"/>
    <w:rPr>
      <w:smallCaps/>
    </w:rPr>
  </w:style>
  <w:style w:type="character" w:styleId="af0">
    <w:name w:val="Intense Reference"/>
    <w:uiPriority w:val="32"/>
    <w:qFormat/>
    <w:rsid w:val="00F27A67"/>
    <w:rPr>
      <w:smallCaps/>
      <w:spacing w:val="5"/>
      <w:u w:val="single"/>
    </w:rPr>
  </w:style>
  <w:style w:type="character" w:styleId="af1">
    <w:name w:val="Book Title"/>
    <w:uiPriority w:val="33"/>
    <w:qFormat/>
    <w:rsid w:val="00F27A6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27A67"/>
    <w:pPr>
      <w:outlineLvl w:val="9"/>
    </w:pPr>
    <w:rPr>
      <w:lang w:bidi="en-US"/>
    </w:rPr>
  </w:style>
  <w:style w:type="paragraph" w:styleId="af3">
    <w:name w:val="Body Text Indent"/>
    <w:basedOn w:val="a"/>
    <w:link w:val="af4"/>
    <w:rsid w:val="0049658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4965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тиль1"/>
    <w:basedOn w:val="a"/>
    <w:rsid w:val="00496586"/>
    <w:pPr>
      <w:suppressAutoHyphens/>
      <w:spacing w:after="0" w:line="240" w:lineRule="auto"/>
      <w:ind w:left="284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12">
    <w:name w:val="Обычный1"/>
    <w:rsid w:val="00496586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color w:val="000000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Горохова</cp:lastModifiedBy>
  <cp:revision>12</cp:revision>
  <dcterms:created xsi:type="dcterms:W3CDTF">2016-10-12T06:07:00Z</dcterms:created>
  <dcterms:modified xsi:type="dcterms:W3CDTF">2017-03-10T06:32:00Z</dcterms:modified>
</cp:coreProperties>
</file>